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Use logic to solve these problems:</w:t>
      </w:r>
    </w:p>
    <w:p w:rsidR="00A479FC" w:rsidRDefault="00A479FC" w:rsidP="00A479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Problem #1</w:t>
      </w:r>
      <w:r>
        <w:rPr>
          <w:rFonts w:ascii="Times" w:hAnsi="Times" w:cs="Times"/>
          <w:sz w:val="32"/>
          <w:szCs w:val="32"/>
        </w:rPr>
        <w:t xml:space="preserve"> - Six girls were running a race. When the winner crossed the finish line, the following conditions existed</w:t>
      </w:r>
    </w:p>
    <w:p w:rsidR="00A479FC" w:rsidRDefault="00A479FC" w:rsidP="00A479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Bessie is 25 meters behind Rose.</w:t>
      </w:r>
    </w:p>
    <w:p w:rsidR="00A479FC" w:rsidRDefault="00A479FC" w:rsidP="00A479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Rose is 15 meters ahead of Jean.</w:t>
      </w:r>
    </w:p>
    <w:p w:rsidR="00A479FC" w:rsidRDefault="00A479FC" w:rsidP="00A479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Dottie is running beside Aileen.</w:t>
      </w:r>
    </w:p>
    <w:p w:rsidR="00A479FC" w:rsidRDefault="00A479FC" w:rsidP="00A479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Jean is 30 meters behind Sara, who is 5 meters ahead of Aileen.</w:t>
      </w:r>
    </w:p>
    <w:p w:rsidR="00A479FC" w:rsidRDefault="00A479FC" w:rsidP="00A479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List the order in which the girls were running when the winner crossed the finish line.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Problem #2</w:t>
      </w:r>
      <w:r>
        <w:rPr>
          <w:rFonts w:ascii="Times" w:hAnsi="Times" w:cs="Times"/>
          <w:sz w:val="32"/>
          <w:szCs w:val="32"/>
        </w:rPr>
        <w:t xml:space="preserve"> - Two students, a boy and a girl, are sitting on a bench. "I'm a girl", said the one with blond hair. "I'm a boy", said the one with black hair.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At least one of these students is lying. Which student has blond hair and which has black?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Problem #3</w:t>
      </w:r>
      <w:r>
        <w:rPr>
          <w:rFonts w:ascii="Times" w:hAnsi="Times" w:cs="Times"/>
          <w:sz w:val="32"/>
          <w:szCs w:val="32"/>
        </w:rPr>
        <w:t xml:space="preserve"> - A ship in a harbor has a rope ladder, with rungs three decimeters apart, hanging over the side. The bottom rung is resting on the surface of the water. An incoming tide is rising at a rate of 20 centimeters an hour.</w:t>
      </w:r>
    </w:p>
    <w:p w:rsidR="00A479FC" w:rsidRP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At the rate of the incoming tide, how long will it take the first four rungs of the ladder to be covered with </w:t>
      </w:r>
      <w:proofErr w:type="gramStart"/>
      <w:r>
        <w:rPr>
          <w:rFonts w:ascii="Times" w:hAnsi="Times" w:cs="Times"/>
          <w:sz w:val="32"/>
          <w:szCs w:val="32"/>
        </w:rPr>
        <w:t>water,</w:t>
      </w:r>
      <w:proofErr w:type="gramEnd"/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Logic Problem  #1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Logic Problem #2</w:t>
      </w:r>
    </w:p>
    <w:p w:rsidR="00A479FC" w:rsidRDefault="00A479FC" w:rsidP="00A479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There are 4 possible combinations:</w:t>
      </w:r>
    </w:p>
    <w:p w:rsidR="00A479FC" w:rsidRDefault="00A479FC" w:rsidP="00A479F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Both are telling the truth</w:t>
      </w:r>
    </w:p>
    <w:p w:rsidR="00A479FC" w:rsidRDefault="00A479FC" w:rsidP="00A479F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Both are lying</w:t>
      </w:r>
    </w:p>
    <w:p w:rsidR="00A479FC" w:rsidRDefault="00A479FC" w:rsidP="00A479F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boy is lying</w:t>
      </w:r>
    </w:p>
    <w:p w:rsidR="00A479FC" w:rsidRDefault="00A479FC" w:rsidP="00A479FC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girl is lying</w:t>
      </w:r>
    </w:p>
    <w:p w:rsidR="00A479FC" w:rsidRDefault="00A479FC" w:rsidP="00A479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Possibility 1 is eliminated because it is stated at least one is lying</w:t>
      </w:r>
    </w:p>
    <w:p w:rsidR="00A479FC" w:rsidRDefault="00A479FC" w:rsidP="00A479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Possibilities 3 and 4 are eliminated because of their statements. If one lied, the other must have</w:t>
      </w:r>
    </w:p>
    <w:p w:rsidR="00A479FC" w:rsidRDefault="00A479FC" w:rsidP="00A479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Possibility 2 is the only choice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girl has black hair and the boy has blond hair.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  <w:r>
        <w:rPr>
          <w:rFonts w:ascii="Times" w:hAnsi="Times" w:cs="Times"/>
          <w:b/>
          <w:bCs/>
          <w:sz w:val="32"/>
          <w:szCs w:val="32"/>
        </w:rPr>
        <w:t>Logic Problem #3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rungs of the ladder will never be covered. The ship rises with the water.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479FC" w:rsidRDefault="00A479FC" w:rsidP="00A479F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F044F9" w:rsidRDefault="00A479FC" w:rsidP="00A479FC">
      <w:r>
        <w:rPr>
          <w:rFonts w:ascii="Times" w:hAnsi="Times" w:cs="Times"/>
          <w:sz w:val="32"/>
          <w:szCs w:val="32"/>
        </w:rPr>
        <w:t> </w:t>
      </w:r>
    </w:p>
    <w:sectPr w:rsidR="00F044F9" w:rsidSect="00F044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79FC"/>
    <w:rsid w:val="00A479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Word 12.1.0</Application>
  <DocSecurity>0</DocSecurity>
  <Lines>10</Lines>
  <Paragraphs>2</Paragraphs>
  <ScaleCrop>false</ScaleCrop>
  <Company>Saugatuck Public Schools</Company>
  <LinksUpToDate>false</LinksUpToDate>
  <CharactersWithSpaces>1541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marcussed00</dc:creator>
  <cp:keywords/>
  <cp:lastModifiedBy>marcussed00</cp:lastModifiedBy>
  <cp:revision>1</cp:revision>
  <cp:lastPrinted>2010-01-05T18:52:00Z</cp:lastPrinted>
  <dcterms:created xsi:type="dcterms:W3CDTF">2010-01-05T18:50:00Z</dcterms:created>
  <dcterms:modified xsi:type="dcterms:W3CDTF">2010-01-05T19:06:00Z</dcterms:modified>
</cp:coreProperties>
</file>